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548E" w14:textId="77777777" w:rsidR="002274E6" w:rsidRPr="00C6287F" w:rsidRDefault="0046775E" w:rsidP="00C6287F">
      <w:pPr>
        <w:jc w:val="center"/>
        <w:rPr>
          <w:rFonts w:ascii="Arial" w:hAnsi="Arial" w:cs="Arial"/>
          <w:b/>
          <w:sz w:val="20"/>
          <w:szCs w:val="20"/>
          <w:u w:val="single"/>
        </w:rPr>
      </w:pPr>
      <w:r w:rsidRPr="00C6287F">
        <w:rPr>
          <w:rFonts w:ascii="Arial" w:hAnsi="Arial" w:cs="Arial"/>
          <w:b/>
          <w:sz w:val="20"/>
          <w:szCs w:val="20"/>
          <w:u w:val="single"/>
        </w:rPr>
        <w:t>Policy document template</w:t>
      </w:r>
    </w:p>
    <w:p w14:paraId="18FDCAE4" w14:textId="77777777" w:rsidR="0046775E" w:rsidRPr="00C6287F" w:rsidRDefault="0046775E" w:rsidP="00C6287F">
      <w:pPr>
        <w:jc w:val="center"/>
        <w:rPr>
          <w:rFonts w:ascii="Arial" w:hAnsi="Arial" w:cs="Arial"/>
          <w:b/>
          <w:sz w:val="20"/>
          <w:szCs w:val="20"/>
          <w:u w:val="single"/>
        </w:rPr>
      </w:pPr>
    </w:p>
    <w:p w14:paraId="5B5D57AE" w14:textId="77777777" w:rsidR="0046775E" w:rsidRPr="00C6287F" w:rsidRDefault="0046775E" w:rsidP="00C6287F">
      <w:pPr>
        <w:jc w:val="center"/>
        <w:rPr>
          <w:rFonts w:ascii="Arial" w:hAnsi="Arial" w:cs="Arial"/>
          <w:b/>
          <w:sz w:val="20"/>
          <w:szCs w:val="20"/>
        </w:rPr>
      </w:pPr>
      <w:r w:rsidRPr="00C6287F">
        <w:rPr>
          <w:rFonts w:ascii="Arial" w:hAnsi="Arial" w:cs="Arial"/>
          <w:b/>
          <w:sz w:val="20"/>
          <w:szCs w:val="20"/>
        </w:rPr>
        <w:t>Practice experience</w:t>
      </w:r>
    </w:p>
    <w:p w14:paraId="26F999A9" w14:textId="77777777" w:rsidR="00280545" w:rsidRPr="00C6287F" w:rsidRDefault="00280545" w:rsidP="00C6287F">
      <w:pPr>
        <w:jc w:val="center"/>
        <w:rPr>
          <w:rFonts w:ascii="Arial" w:hAnsi="Arial" w:cs="Arial"/>
          <w:sz w:val="20"/>
          <w:szCs w:val="20"/>
        </w:rPr>
      </w:pPr>
    </w:p>
    <w:p w14:paraId="5088AE01" w14:textId="77777777" w:rsidR="00280545" w:rsidRPr="00C6287F" w:rsidRDefault="00280545" w:rsidP="00C6287F">
      <w:pPr>
        <w:widowControl w:val="0"/>
        <w:autoSpaceDE w:val="0"/>
        <w:autoSpaceDN w:val="0"/>
        <w:adjustRightInd w:val="0"/>
        <w:jc w:val="center"/>
        <w:rPr>
          <w:rFonts w:ascii="Arial" w:hAnsi="Arial" w:cs="Arial"/>
          <w:sz w:val="20"/>
          <w:szCs w:val="20"/>
        </w:rPr>
      </w:pPr>
      <w:r w:rsidRPr="00C6287F">
        <w:rPr>
          <w:rFonts w:ascii="Arial" w:hAnsi="Arial" w:cs="Arial"/>
          <w:b/>
          <w:sz w:val="20"/>
          <w:szCs w:val="20"/>
        </w:rPr>
        <w:t>Our Mission</w:t>
      </w:r>
      <w:r w:rsidRPr="00C6287F">
        <w:rPr>
          <w:rFonts w:ascii="Arial" w:hAnsi="Arial" w:cs="Arial"/>
          <w:sz w:val="20"/>
          <w:szCs w:val="20"/>
        </w:rPr>
        <w:t xml:space="preserve"> - </w:t>
      </w:r>
      <w:proofErr w:type="spellStart"/>
      <w:r w:rsidRPr="00C6287F">
        <w:rPr>
          <w:rFonts w:ascii="Arial" w:hAnsi="Arial" w:cs="Arial"/>
          <w:sz w:val="20"/>
          <w:szCs w:val="20"/>
        </w:rPr>
        <w:t>Jilandra</w:t>
      </w:r>
      <w:proofErr w:type="spellEnd"/>
      <w:r w:rsidRPr="00C6287F">
        <w:rPr>
          <w:rFonts w:ascii="Arial" w:hAnsi="Arial" w:cs="Arial"/>
          <w:sz w:val="20"/>
          <w:szCs w:val="20"/>
        </w:rPr>
        <w:t xml:space="preserve"> School of Yoga will support and guide you to graduate a competent, passionate, and safe Yoga Teacher. - You will be an asset to your community and friends.</w:t>
      </w:r>
    </w:p>
    <w:p w14:paraId="26882C63" w14:textId="77777777" w:rsidR="0046775E" w:rsidRPr="00C6287F" w:rsidRDefault="0046775E" w:rsidP="00C6287F">
      <w:pPr>
        <w:jc w:val="center"/>
        <w:rPr>
          <w:rFonts w:ascii="Arial" w:hAnsi="Arial" w:cs="Arial"/>
          <w:sz w:val="20"/>
          <w:szCs w:val="20"/>
        </w:rPr>
      </w:pPr>
    </w:p>
    <w:p w14:paraId="511BAB81" w14:textId="77777777" w:rsidR="0046775E" w:rsidRPr="00C6287F" w:rsidRDefault="0046775E" w:rsidP="00C6287F">
      <w:pPr>
        <w:widowControl w:val="0"/>
        <w:autoSpaceDE w:val="0"/>
        <w:autoSpaceDN w:val="0"/>
        <w:adjustRightInd w:val="0"/>
        <w:jc w:val="center"/>
        <w:rPr>
          <w:rFonts w:ascii="Arial" w:hAnsi="Arial" w:cs="Arial"/>
          <w:sz w:val="20"/>
          <w:szCs w:val="20"/>
        </w:rPr>
      </w:pPr>
      <w:r w:rsidRPr="00C6287F">
        <w:rPr>
          <w:rFonts w:ascii="Arial" w:hAnsi="Arial" w:cs="Arial"/>
          <w:b/>
          <w:sz w:val="20"/>
          <w:szCs w:val="20"/>
        </w:rPr>
        <w:t>What are the pre requisites - </w:t>
      </w:r>
      <w:r w:rsidRPr="00C6287F">
        <w:rPr>
          <w:rFonts w:ascii="Arial" w:hAnsi="Arial" w:cs="Arial"/>
          <w:sz w:val="20"/>
          <w:szCs w:val="20"/>
        </w:rPr>
        <w:t>This training is open to all abilities, ages and gender, the only prerequisite is: You will need to be over 18 and have a proven minimum of two years yoga practice, and a regular weekly practice.</w:t>
      </w:r>
    </w:p>
    <w:p w14:paraId="2D8F5007" w14:textId="77777777" w:rsidR="00280545" w:rsidRPr="00C6287F" w:rsidRDefault="0046775E" w:rsidP="00C6287F">
      <w:pPr>
        <w:jc w:val="center"/>
        <w:rPr>
          <w:rFonts w:ascii="Arial" w:hAnsi="Arial" w:cs="Arial"/>
          <w:sz w:val="20"/>
          <w:szCs w:val="20"/>
        </w:rPr>
      </w:pPr>
      <w:r w:rsidRPr="00C6287F">
        <w:rPr>
          <w:rFonts w:ascii="Arial" w:hAnsi="Arial" w:cs="Arial"/>
          <w:sz w:val="20"/>
          <w:szCs w:val="20"/>
        </w:rPr>
        <w:t>For your information: This is a huge commitment, and full attendance is necessary for the 180 contact hours. There will be home study and some reading between modules. If you miss a module you will have to make up the time and </w:t>
      </w:r>
      <w:proofErr w:type="gramStart"/>
      <w:r w:rsidRPr="00C6287F">
        <w:rPr>
          <w:rFonts w:ascii="Arial" w:hAnsi="Arial" w:cs="Arial"/>
          <w:sz w:val="20"/>
          <w:szCs w:val="20"/>
        </w:rPr>
        <w:t>their</w:t>
      </w:r>
      <w:proofErr w:type="gramEnd"/>
      <w:r w:rsidRPr="00C6287F">
        <w:rPr>
          <w:rFonts w:ascii="Arial" w:hAnsi="Arial" w:cs="Arial"/>
          <w:sz w:val="20"/>
          <w:szCs w:val="20"/>
        </w:rPr>
        <w:t> maybe a</w:t>
      </w:r>
    </w:p>
    <w:p w14:paraId="6DFDE00D" w14:textId="77777777" w:rsidR="0046775E" w:rsidRPr="00C6287F" w:rsidRDefault="0046775E" w:rsidP="00C6287F">
      <w:pPr>
        <w:jc w:val="center"/>
        <w:rPr>
          <w:rFonts w:ascii="Arial" w:hAnsi="Arial" w:cs="Arial"/>
          <w:sz w:val="20"/>
          <w:szCs w:val="20"/>
        </w:rPr>
      </w:pPr>
      <w:r w:rsidRPr="00C6287F">
        <w:rPr>
          <w:rFonts w:ascii="Arial" w:hAnsi="Arial" w:cs="Arial"/>
          <w:sz w:val="20"/>
          <w:szCs w:val="20"/>
        </w:rPr>
        <w:t>cost.</w:t>
      </w:r>
    </w:p>
    <w:p w14:paraId="3F8945D0" w14:textId="77777777" w:rsidR="00280545" w:rsidRPr="00C6287F" w:rsidRDefault="00280545" w:rsidP="00C6287F">
      <w:pPr>
        <w:jc w:val="center"/>
        <w:rPr>
          <w:rFonts w:ascii="Arial" w:hAnsi="Arial" w:cs="Arial"/>
          <w:sz w:val="20"/>
          <w:szCs w:val="20"/>
        </w:rPr>
      </w:pPr>
    </w:p>
    <w:p w14:paraId="10481668" w14:textId="77777777" w:rsidR="004F4078" w:rsidRDefault="00280545" w:rsidP="00C6287F">
      <w:pPr>
        <w:jc w:val="center"/>
        <w:rPr>
          <w:rFonts w:ascii="Arial" w:hAnsi="Arial" w:cs="Arial"/>
          <w:sz w:val="20"/>
          <w:szCs w:val="20"/>
        </w:rPr>
      </w:pPr>
      <w:r w:rsidRPr="00C6287F">
        <w:rPr>
          <w:rFonts w:ascii="Arial" w:hAnsi="Arial" w:cs="Arial"/>
          <w:b/>
          <w:sz w:val="20"/>
          <w:szCs w:val="20"/>
        </w:rPr>
        <w:t>Our Teacher Training</w:t>
      </w:r>
      <w:r w:rsidRPr="00C6287F">
        <w:rPr>
          <w:rFonts w:ascii="Arial" w:hAnsi="Arial" w:cs="Arial"/>
          <w:sz w:val="20"/>
          <w:szCs w:val="20"/>
        </w:rPr>
        <w:t xml:space="preserve"> -  is recognized internationally within the yoga community and is the minimum standard of teaching qualification. It gives the student a comprehensive foundation on the principals of yoga, allowing you to teach safely, and with confidence to all abilities </w:t>
      </w:r>
    </w:p>
    <w:p w14:paraId="38903F17" w14:textId="77777777" w:rsidR="00F7196F" w:rsidRDefault="00280545" w:rsidP="00C6287F">
      <w:pPr>
        <w:jc w:val="center"/>
        <w:rPr>
          <w:rFonts w:ascii="Arial" w:hAnsi="Arial" w:cs="Arial"/>
          <w:sz w:val="20"/>
          <w:szCs w:val="20"/>
        </w:rPr>
      </w:pPr>
      <w:r w:rsidRPr="00C6287F">
        <w:rPr>
          <w:rFonts w:ascii="Arial" w:hAnsi="Arial" w:cs="Arial"/>
          <w:sz w:val="20"/>
          <w:szCs w:val="20"/>
        </w:rPr>
        <w:t xml:space="preserve">On our Teacher Training you will learn how to: teach over 30 yoga postures with modifications for all. We will look at posture progression, alignment, lesson planning, anatomy, teaching Pranayama, (Breathing techniques) relaxation. and much more. There will be a session on setting up and running your own business. </w:t>
      </w:r>
    </w:p>
    <w:p w14:paraId="10D12EC0" w14:textId="77777777" w:rsidR="00F7196F" w:rsidRDefault="00F7196F" w:rsidP="00F7196F">
      <w:pPr>
        <w:ind w:left="720" w:firstLine="720"/>
        <w:rPr>
          <w:rFonts w:ascii="Arial" w:hAnsi="Arial" w:cs="Arial"/>
          <w:sz w:val="20"/>
          <w:szCs w:val="20"/>
        </w:rPr>
      </w:pPr>
      <w:r w:rsidRPr="00C6287F">
        <w:rPr>
          <w:rFonts w:ascii="Arial" w:hAnsi="Arial" w:cs="Arial"/>
          <w:sz w:val="20"/>
          <w:szCs w:val="20"/>
        </w:rPr>
        <w:t>We provide a full manual and course paperwork.</w:t>
      </w:r>
    </w:p>
    <w:p w14:paraId="43FB239D" w14:textId="77777777" w:rsidR="00F7196F" w:rsidRDefault="00F7196F" w:rsidP="00F7196F">
      <w:pPr>
        <w:ind w:left="720" w:firstLine="720"/>
        <w:rPr>
          <w:rFonts w:ascii="Arial" w:hAnsi="Arial" w:cs="Arial"/>
          <w:sz w:val="20"/>
          <w:szCs w:val="20"/>
        </w:rPr>
      </w:pPr>
    </w:p>
    <w:p w14:paraId="149209CA" w14:textId="77777777" w:rsidR="00280545" w:rsidRDefault="00280545" w:rsidP="00F7196F">
      <w:pPr>
        <w:ind w:left="720" w:firstLine="720"/>
        <w:rPr>
          <w:rFonts w:ascii="Arial" w:hAnsi="Arial" w:cs="Arial"/>
          <w:sz w:val="20"/>
          <w:szCs w:val="20"/>
        </w:rPr>
      </w:pPr>
      <w:r w:rsidRPr="00C6287F">
        <w:rPr>
          <w:rFonts w:ascii="Arial" w:hAnsi="Arial" w:cs="Arial"/>
          <w:sz w:val="20"/>
          <w:szCs w:val="20"/>
        </w:rPr>
        <w:t>More information is available upon enrolment.</w:t>
      </w:r>
    </w:p>
    <w:p w14:paraId="418E565C" w14:textId="77777777" w:rsidR="00F7196F" w:rsidRPr="00C6287F" w:rsidRDefault="00F7196F" w:rsidP="00F7196F">
      <w:pPr>
        <w:ind w:left="720" w:firstLine="720"/>
        <w:rPr>
          <w:rFonts w:ascii="Arial" w:hAnsi="Arial" w:cs="Arial"/>
          <w:sz w:val="20"/>
          <w:szCs w:val="20"/>
        </w:rPr>
      </w:pPr>
    </w:p>
    <w:p w14:paraId="0C93E84F" w14:textId="64D81DC2" w:rsidR="0046775E" w:rsidRPr="00C6287F" w:rsidRDefault="0046775E" w:rsidP="00C6287F">
      <w:pPr>
        <w:widowControl w:val="0"/>
        <w:autoSpaceDE w:val="0"/>
        <w:autoSpaceDN w:val="0"/>
        <w:adjustRightInd w:val="0"/>
        <w:jc w:val="center"/>
        <w:rPr>
          <w:rFonts w:ascii="Arial" w:hAnsi="Arial" w:cs="Arial"/>
          <w:sz w:val="20"/>
          <w:szCs w:val="20"/>
        </w:rPr>
      </w:pPr>
      <w:r w:rsidRPr="00C6287F">
        <w:rPr>
          <w:rFonts w:ascii="Arial" w:hAnsi="Arial" w:cs="Arial"/>
          <w:sz w:val="20"/>
          <w:szCs w:val="20"/>
        </w:rPr>
        <w:t>The cost – The course fee is £2,500. A £500 deposit is due on the confirmation of your place on the course. Please note that the deposit is non-refundable</w:t>
      </w:r>
      <w:r w:rsidR="00503E01">
        <w:rPr>
          <w:rFonts w:ascii="Arial" w:hAnsi="Arial" w:cs="Arial"/>
          <w:sz w:val="20"/>
          <w:szCs w:val="20"/>
        </w:rPr>
        <w:t xml:space="preserve">. </w:t>
      </w:r>
      <w:r w:rsidRPr="00C6287F">
        <w:rPr>
          <w:rFonts w:ascii="Arial" w:hAnsi="Arial" w:cs="Arial"/>
          <w:sz w:val="20"/>
          <w:szCs w:val="20"/>
        </w:rPr>
        <w:t xml:space="preserve">The balance can be paid in advance of the first module. Alternatively, you can pay 10 payments of £200, payable every module for the first ten modules. </w:t>
      </w:r>
      <w:r w:rsidRPr="00C6287F">
        <w:rPr>
          <w:rFonts w:ascii="Arial" w:hAnsi="Arial" w:cs="Arial"/>
          <w:sz w:val="20"/>
          <w:szCs w:val="20"/>
        </w:rPr>
        <w:fldChar w:fldCharType="begin"/>
      </w:r>
      <w:r w:rsidRPr="00C6287F">
        <w:rPr>
          <w:rFonts w:ascii="Arial" w:hAnsi="Arial" w:cs="Arial"/>
          <w:sz w:val="20"/>
          <w:szCs w:val="20"/>
        </w:rPr>
        <w:instrText>HYPERLINK "http://weebly-link/691416848182174229"</w:instrText>
      </w:r>
      <w:r w:rsidRPr="00C6287F">
        <w:rPr>
          <w:rFonts w:ascii="Arial" w:hAnsi="Arial" w:cs="Arial"/>
          <w:sz w:val="20"/>
          <w:szCs w:val="20"/>
        </w:rPr>
        <w:fldChar w:fldCharType="separate"/>
      </w:r>
      <w:r w:rsidRPr="00C6287F">
        <w:rPr>
          <w:rFonts w:ascii="Arial" w:hAnsi="Arial" w:cs="Arial"/>
          <w:sz w:val="20"/>
          <w:szCs w:val="20"/>
        </w:rPr>
        <w:t>Payments and T&amp;C’s</w:t>
      </w:r>
    </w:p>
    <w:p w14:paraId="2143CCDB" w14:textId="77777777" w:rsidR="0046775E" w:rsidRPr="00C6287F" w:rsidRDefault="0046775E" w:rsidP="00C6287F">
      <w:pPr>
        <w:jc w:val="center"/>
        <w:rPr>
          <w:rFonts w:ascii="Arial" w:hAnsi="Arial" w:cs="Arial"/>
          <w:sz w:val="20"/>
          <w:szCs w:val="20"/>
        </w:rPr>
      </w:pPr>
      <w:r w:rsidRPr="00C6287F">
        <w:rPr>
          <w:rFonts w:ascii="Arial" w:hAnsi="Arial" w:cs="Arial"/>
          <w:sz w:val="20"/>
          <w:szCs w:val="20"/>
        </w:rPr>
        <w:fldChar w:fldCharType="end"/>
      </w:r>
      <w:r w:rsidR="00F7196F" w:rsidRPr="00C6287F">
        <w:rPr>
          <w:rFonts w:ascii="Arial" w:hAnsi="Arial" w:cs="Arial"/>
          <w:sz w:val="20"/>
          <w:szCs w:val="20"/>
        </w:rPr>
        <w:t xml:space="preserve"> </w:t>
      </w:r>
    </w:p>
    <w:p w14:paraId="4116C334" w14:textId="77777777" w:rsidR="00F7196F" w:rsidRDefault="00280545" w:rsidP="00C6287F">
      <w:pPr>
        <w:jc w:val="center"/>
        <w:rPr>
          <w:rFonts w:ascii="Arial" w:hAnsi="Arial" w:cs="Arial"/>
          <w:sz w:val="20"/>
          <w:szCs w:val="20"/>
        </w:rPr>
      </w:pPr>
      <w:r w:rsidRPr="00C6287F">
        <w:rPr>
          <w:rFonts w:ascii="Arial" w:hAnsi="Arial" w:cs="Arial"/>
          <w:b/>
          <w:sz w:val="20"/>
          <w:szCs w:val="20"/>
        </w:rPr>
        <w:t>What are the qualifications</w:t>
      </w:r>
      <w:r w:rsidRPr="00C6287F">
        <w:rPr>
          <w:rFonts w:ascii="Arial" w:hAnsi="Arial" w:cs="Arial"/>
          <w:sz w:val="20"/>
          <w:szCs w:val="20"/>
        </w:rPr>
        <w:t xml:space="preserve"> - This training and assessment is run by a qualified Yoga Alliance Professional </w:t>
      </w:r>
      <w:proofErr w:type="gramStart"/>
      <w:r w:rsidRPr="00C6287F">
        <w:rPr>
          <w:rFonts w:ascii="Arial" w:hAnsi="Arial" w:cs="Arial"/>
          <w:sz w:val="20"/>
          <w:szCs w:val="20"/>
        </w:rPr>
        <w:t>SYY.</w:t>
      </w:r>
      <w:proofErr w:type="gramEnd"/>
    </w:p>
    <w:p w14:paraId="214B6CF9" w14:textId="77777777" w:rsidR="00F7196F" w:rsidRDefault="00F7196F" w:rsidP="00C6287F">
      <w:pPr>
        <w:jc w:val="center"/>
        <w:rPr>
          <w:rFonts w:ascii="Arial" w:hAnsi="Arial" w:cs="Arial"/>
          <w:sz w:val="20"/>
          <w:szCs w:val="20"/>
        </w:rPr>
      </w:pPr>
    </w:p>
    <w:p w14:paraId="65A04015" w14:textId="77777777" w:rsidR="00F7196F" w:rsidRDefault="00280545" w:rsidP="00C6287F">
      <w:pPr>
        <w:jc w:val="center"/>
        <w:rPr>
          <w:rFonts w:ascii="Arial" w:hAnsi="Arial" w:cs="Arial"/>
          <w:sz w:val="20"/>
          <w:szCs w:val="20"/>
        </w:rPr>
      </w:pPr>
      <w:r w:rsidRPr="00C6287F">
        <w:rPr>
          <w:rFonts w:ascii="Arial" w:hAnsi="Arial" w:cs="Arial"/>
          <w:sz w:val="20"/>
          <w:szCs w:val="20"/>
        </w:rPr>
        <w:t xml:space="preserve">At the end of this training you will be a certified Yoga Alliance Professionals Teacher </w:t>
      </w:r>
      <w:proofErr w:type="gramStart"/>
      <w:r w:rsidRPr="00C6287F">
        <w:rPr>
          <w:rFonts w:ascii="Arial" w:hAnsi="Arial" w:cs="Arial"/>
          <w:sz w:val="20"/>
          <w:szCs w:val="20"/>
        </w:rPr>
        <w:t>RYT200hrs, and</w:t>
      </w:r>
      <w:proofErr w:type="gramEnd"/>
      <w:r w:rsidRPr="00C6287F">
        <w:rPr>
          <w:rFonts w:ascii="Arial" w:hAnsi="Arial" w:cs="Arial"/>
          <w:sz w:val="20"/>
          <w:szCs w:val="20"/>
        </w:rPr>
        <w:t xml:space="preserve"> will be able to gain your insurance with the Yoga Alliance Professionals. You will also be able to start teaching 2 classes a week, 1 month into the training with full insurance as a (Registered Trainee Yoga Teacher). A full manual is given in ten modules, and modular homework is to be completed between modules. </w:t>
      </w:r>
    </w:p>
    <w:p w14:paraId="4FC7453D" w14:textId="77777777" w:rsidR="0046775E" w:rsidRPr="00C6287F" w:rsidRDefault="00280545" w:rsidP="00C6287F">
      <w:pPr>
        <w:jc w:val="center"/>
        <w:rPr>
          <w:rFonts w:ascii="Arial" w:hAnsi="Arial" w:cs="Arial"/>
          <w:sz w:val="20"/>
          <w:szCs w:val="20"/>
        </w:rPr>
      </w:pPr>
      <w:r w:rsidRPr="00C6287F">
        <w:rPr>
          <w:rFonts w:ascii="Arial" w:hAnsi="Arial" w:cs="Arial"/>
          <w:sz w:val="20"/>
          <w:szCs w:val="20"/>
        </w:rPr>
        <w:t>There is no exam at the end of the course.</w:t>
      </w:r>
    </w:p>
    <w:p w14:paraId="2AB8064F" w14:textId="77777777" w:rsidR="00F7196F" w:rsidRDefault="00F7196F" w:rsidP="00C6287F">
      <w:pPr>
        <w:jc w:val="center"/>
        <w:rPr>
          <w:rFonts w:ascii="Arial" w:hAnsi="Arial" w:cs="Arial"/>
          <w:sz w:val="20"/>
          <w:szCs w:val="20"/>
        </w:rPr>
      </w:pPr>
    </w:p>
    <w:p w14:paraId="70D6D3AC" w14:textId="77777777" w:rsidR="00280545" w:rsidRPr="00F7196F" w:rsidRDefault="00280545" w:rsidP="00C6287F">
      <w:pPr>
        <w:jc w:val="center"/>
        <w:rPr>
          <w:rFonts w:ascii="Arial" w:hAnsi="Arial" w:cs="Arial"/>
          <w:b/>
          <w:sz w:val="20"/>
          <w:szCs w:val="20"/>
        </w:rPr>
      </w:pPr>
      <w:r w:rsidRPr="00F7196F">
        <w:rPr>
          <w:rFonts w:ascii="Arial" w:hAnsi="Arial" w:cs="Arial"/>
          <w:b/>
          <w:sz w:val="20"/>
          <w:szCs w:val="20"/>
        </w:rPr>
        <w:t>Not included</w:t>
      </w:r>
    </w:p>
    <w:p w14:paraId="7C83588E" w14:textId="77777777" w:rsidR="00280545" w:rsidRPr="00C6287F" w:rsidRDefault="00280545" w:rsidP="00C6287F">
      <w:pPr>
        <w:jc w:val="center"/>
        <w:rPr>
          <w:rFonts w:ascii="Arial" w:hAnsi="Arial" w:cs="Arial"/>
          <w:sz w:val="20"/>
          <w:szCs w:val="20"/>
        </w:rPr>
      </w:pPr>
    </w:p>
    <w:p w14:paraId="55E92F27" w14:textId="77777777" w:rsidR="00E376DB" w:rsidRDefault="00E376DB" w:rsidP="00C6287F">
      <w:pPr>
        <w:jc w:val="center"/>
        <w:rPr>
          <w:rFonts w:ascii="Arial" w:hAnsi="Arial" w:cs="Arial"/>
          <w:sz w:val="20"/>
          <w:szCs w:val="20"/>
        </w:rPr>
      </w:pPr>
      <w:r w:rsidRPr="00C6287F">
        <w:rPr>
          <w:rFonts w:ascii="Arial" w:hAnsi="Arial" w:cs="Arial"/>
          <w:sz w:val="20"/>
          <w:szCs w:val="20"/>
        </w:rPr>
        <w:t xml:space="preserve">What is included – Training and assessment by a qualified Yoga Alliance Professional SYT Subsided trainee membership. </w:t>
      </w:r>
      <w:r w:rsidR="00F7196F">
        <w:rPr>
          <w:rFonts w:ascii="Arial" w:hAnsi="Arial" w:cs="Arial"/>
          <w:sz w:val="20"/>
          <w:szCs w:val="20"/>
        </w:rPr>
        <w:t>Subsided j</w:t>
      </w:r>
      <w:r w:rsidRPr="00C6287F">
        <w:rPr>
          <w:rFonts w:ascii="Arial" w:hAnsi="Arial" w:cs="Arial"/>
          <w:sz w:val="20"/>
          <w:szCs w:val="20"/>
        </w:rPr>
        <w:t>oining up fee (saving £35) if you upgrade your YAP membership within 14 days of graduation</w:t>
      </w:r>
    </w:p>
    <w:p w14:paraId="6DC2D6D6" w14:textId="77777777" w:rsidR="00F7196F" w:rsidRPr="00C6287F" w:rsidRDefault="00F7196F" w:rsidP="00C6287F">
      <w:pPr>
        <w:jc w:val="center"/>
        <w:rPr>
          <w:rFonts w:ascii="Arial" w:hAnsi="Arial" w:cs="Arial"/>
          <w:sz w:val="20"/>
          <w:szCs w:val="20"/>
        </w:rPr>
      </w:pPr>
    </w:p>
    <w:p w14:paraId="66B8D09E" w14:textId="77777777" w:rsidR="00E376DB" w:rsidRPr="00C6287F" w:rsidRDefault="00E376DB" w:rsidP="00C6287F">
      <w:pPr>
        <w:jc w:val="center"/>
        <w:rPr>
          <w:rFonts w:ascii="Arial" w:hAnsi="Arial" w:cs="Arial"/>
          <w:sz w:val="20"/>
          <w:szCs w:val="20"/>
        </w:rPr>
      </w:pPr>
    </w:p>
    <w:p w14:paraId="5B28276C" w14:textId="77777777" w:rsidR="00C6287F" w:rsidRPr="00C6287F" w:rsidRDefault="00C6287F" w:rsidP="00C6287F">
      <w:pPr>
        <w:widowControl w:val="0"/>
        <w:autoSpaceDE w:val="0"/>
        <w:autoSpaceDN w:val="0"/>
        <w:adjustRightInd w:val="0"/>
        <w:ind w:left="200"/>
        <w:jc w:val="center"/>
        <w:rPr>
          <w:rFonts w:ascii="Arial" w:hAnsi="Arial" w:cs="Arial"/>
          <w:b/>
          <w:bCs/>
          <w:color w:val="000000" w:themeColor="text1"/>
          <w:sz w:val="20"/>
          <w:szCs w:val="20"/>
        </w:rPr>
      </w:pPr>
      <w:r w:rsidRPr="00C6287F">
        <w:rPr>
          <w:rFonts w:ascii="Arial" w:hAnsi="Arial" w:cs="Arial"/>
          <w:b/>
          <w:bCs/>
          <w:color w:val="000000" w:themeColor="text1"/>
          <w:sz w:val="20"/>
          <w:szCs w:val="20"/>
        </w:rPr>
        <w:t>Cancellation and Refund Policy</w:t>
      </w:r>
    </w:p>
    <w:p w14:paraId="2E7D34E6" w14:textId="77777777" w:rsidR="00C6287F" w:rsidRPr="00C6287F" w:rsidRDefault="00C6287F" w:rsidP="00C6287F">
      <w:pPr>
        <w:widowControl w:val="0"/>
        <w:autoSpaceDE w:val="0"/>
        <w:autoSpaceDN w:val="0"/>
        <w:adjustRightInd w:val="0"/>
        <w:ind w:left="200"/>
        <w:jc w:val="center"/>
        <w:rPr>
          <w:rFonts w:ascii="Arial" w:hAnsi="Arial" w:cs="Arial"/>
          <w:b/>
          <w:bCs/>
          <w:color w:val="000000" w:themeColor="text1"/>
          <w:sz w:val="20"/>
          <w:szCs w:val="20"/>
        </w:rPr>
      </w:pPr>
    </w:p>
    <w:p w14:paraId="14632D28"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r w:rsidRPr="00C6287F">
        <w:rPr>
          <w:rFonts w:ascii="Arial" w:hAnsi="Arial" w:cs="Arial"/>
          <w:color w:val="000000" w:themeColor="text1"/>
          <w:sz w:val="20"/>
          <w:szCs w:val="20"/>
        </w:rPr>
        <w:t xml:space="preserve">We strongly encourage applicants to consider the time and financial investments required to complete the </w:t>
      </w:r>
      <w:proofErr w:type="spellStart"/>
      <w:r w:rsidRPr="00C6287F">
        <w:rPr>
          <w:rFonts w:ascii="Arial" w:hAnsi="Arial" w:cs="Arial"/>
          <w:color w:val="000000" w:themeColor="text1"/>
          <w:sz w:val="20"/>
          <w:szCs w:val="20"/>
        </w:rPr>
        <w:t>Jilandra</w:t>
      </w:r>
      <w:proofErr w:type="spellEnd"/>
      <w:r w:rsidRPr="00C6287F">
        <w:rPr>
          <w:rFonts w:ascii="Arial" w:hAnsi="Arial" w:cs="Arial"/>
          <w:color w:val="000000" w:themeColor="text1"/>
          <w:sz w:val="20"/>
          <w:szCs w:val="20"/>
        </w:rPr>
        <w:t xml:space="preserve"> School of Yoga Teacher Training, ensuring that the dates and times work for you.</w:t>
      </w:r>
    </w:p>
    <w:p w14:paraId="3BC80397"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p>
    <w:p w14:paraId="033E8A35"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r w:rsidRPr="00C6287F">
        <w:rPr>
          <w:rFonts w:ascii="Arial" w:hAnsi="Arial" w:cs="Arial"/>
          <w:color w:val="000000" w:themeColor="text1"/>
          <w:sz w:val="20"/>
          <w:szCs w:val="20"/>
        </w:rPr>
        <w:t xml:space="preserve">The deposit is </w:t>
      </w:r>
      <w:proofErr w:type="gramStart"/>
      <w:r w:rsidRPr="00C6287F">
        <w:rPr>
          <w:rFonts w:ascii="Arial" w:hAnsi="Arial" w:cs="Arial"/>
          <w:color w:val="000000" w:themeColor="text1"/>
          <w:sz w:val="20"/>
          <w:szCs w:val="20"/>
        </w:rPr>
        <w:t>NON refundable</w:t>
      </w:r>
      <w:proofErr w:type="gramEnd"/>
      <w:r w:rsidRPr="00C6287F">
        <w:rPr>
          <w:rFonts w:ascii="Arial" w:hAnsi="Arial" w:cs="Arial"/>
          <w:color w:val="000000" w:themeColor="text1"/>
          <w:sz w:val="20"/>
          <w:szCs w:val="20"/>
        </w:rPr>
        <w:t xml:space="preserve"> and once your course fees are paid in full or installments, they are Non-refundable.</w:t>
      </w:r>
    </w:p>
    <w:p w14:paraId="1148B846"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p>
    <w:p w14:paraId="2DD1FE92"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r w:rsidRPr="00C6287F">
        <w:rPr>
          <w:rFonts w:ascii="Arial" w:hAnsi="Arial" w:cs="Arial"/>
          <w:color w:val="000000" w:themeColor="text1"/>
          <w:sz w:val="20"/>
          <w:szCs w:val="20"/>
        </w:rPr>
        <w:t>No refunds are offered for cancellations under any circumstances.</w:t>
      </w:r>
    </w:p>
    <w:p w14:paraId="6C1FE6CD"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r w:rsidRPr="00C6287F">
        <w:rPr>
          <w:rFonts w:ascii="Arial" w:hAnsi="Arial" w:cs="Arial"/>
          <w:color w:val="000000" w:themeColor="text1"/>
          <w:sz w:val="20"/>
          <w:szCs w:val="20"/>
        </w:rPr>
        <w:t>This is a big commitment and only serious applicant will be accepted.</w:t>
      </w:r>
    </w:p>
    <w:p w14:paraId="1EE6366B"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p>
    <w:p w14:paraId="00C268BD" w14:textId="77777777" w:rsidR="00C6287F" w:rsidRPr="00C6287F" w:rsidRDefault="00F7196F" w:rsidP="00F7196F">
      <w:pPr>
        <w:widowControl w:val="0"/>
        <w:autoSpaceDE w:val="0"/>
        <w:autoSpaceDN w:val="0"/>
        <w:adjustRightInd w:val="0"/>
        <w:ind w:firstLine="200"/>
        <w:rPr>
          <w:rFonts w:ascii="Arial" w:hAnsi="Arial" w:cs="Arial"/>
          <w:color w:val="000000" w:themeColor="text1"/>
          <w:sz w:val="20"/>
          <w:szCs w:val="20"/>
        </w:rPr>
      </w:pPr>
      <w:r>
        <w:rPr>
          <w:rFonts w:ascii="Arial" w:hAnsi="Arial" w:cs="Arial"/>
          <w:b/>
          <w:bCs/>
          <w:color w:val="000000" w:themeColor="text1"/>
          <w:sz w:val="20"/>
          <w:szCs w:val="20"/>
        </w:rPr>
        <w:t>8</w:t>
      </w:r>
      <w:r w:rsidR="00C6287F" w:rsidRPr="00C6287F">
        <w:rPr>
          <w:rFonts w:ascii="Arial" w:hAnsi="Arial" w:cs="Arial"/>
          <w:b/>
          <w:bCs/>
          <w:color w:val="000000" w:themeColor="text1"/>
          <w:sz w:val="20"/>
          <w:szCs w:val="20"/>
        </w:rPr>
        <w:t>0% attendance of the course is expected to become a YAP teacher.</w:t>
      </w:r>
    </w:p>
    <w:p w14:paraId="3D38C12C" w14:textId="77777777" w:rsidR="00C6287F" w:rsidRPr="00C6287F" w:rsidRDefault="00C6287F" w:rsidP="00C6287F">
      <w:pPr>
        <w:widowControl w:val="0"/>
        <w:autoSpaceDE w:val="0"/>
        <w:autoSpaceDN w:val="0"/>
        <w:adjustRightInd w:val="0"/>
        <w:ind w:left="200"/>
        <w:jc w:val="center"/>
        <w:rPr>
          <w:rFonts w:ascii="Arial" w:hAnsi="Arial" w:cs="Arial"/>
          <w:b/>
          <w:bCs/>
          <w:color w:val="000000" w:themeColor="text1"/>
          <w:sz w:val="20"/>
          <w:szCs w:val="20"/>
        </w:rPr>
      </w:pPr>
    </w:p>
    <w:p w14:paraId="45579CC3"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r w:rsidRPr="00C6287F">
        <w:rPr>
          <w:rFonts w:ascii="Arial" w:hAnsi="Arial" w:cs="Arial"/>
          <w:color w:val="000000" w:themeColor="text1"/>
          <w:sz w:val="20"/>
          <w:szCs w:val="20"/>
        </w:rPr>
        <w:t>We understand that emergencies and other life situations do arise. We recommend that you carefully review your schedule and upcoming obligations to ensure that you can commit fully to the teacher training. In some circumstances the following options may apply:</w:t>
      </w:r>
    </w:p>
    <w:p w14:paraId="4D25B9BC" w14:textId="77777777" w:rsidR="00C6287F" w:rsidRPr="00C6287F" w:rsidRDefault="00C6287F" w:rsidP="00C6287F">
      <w:pPr>
        <w:widowControl w:val="0"/>
        <w:autoSpaceDE w:val="0"/>
        <w:autoSpaceDN w:val="0"/>
        <w:adjustRightInd w:val="0"/>
        <w:ind w:left="200"/>
        <w:jc w:val="center"/>
        <w:rPr>
          <w:rFonts w:ascii="Arial" w:hAnsi="Arial" w:cs="Arial"/>
          <w:color w:val="000000" w:themeColor="text1"/>
          <w:sz w:val="20"/>
          <w:szCs w:val="20"/>
        </w:rPr>
      </w:pPr>
    </w:p>
    <w:p w14:paraId="3B53336B"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color w:val="000000" w:themeColor="text1"/>
          <w:sz w:val="20"/>
          <w:szCs w:val="20"/>
        </w:rPr>
        <w:t>Missed Modules: Private lessons may be scheduled with the course leader to cover missed classes, at an additional cost of £50 per hour.</w:t>
      </w:r>
    </w:p>
    <w:p w14:paraId="01E86CB6" w14:textId="77777777" w:rsid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color w:val="000000" w:themeColor="text1"/>
          <w:sz w:val="20"/>
          <w:szCs w:val="20"/>
        </w:rPr>
        <w:t>Making up hours missed is offered only in the face of extenuating events and will be extended by the teacher training tutor on a case-by-case basis. No teaching certification will be offered until all course hours have been completed.</w:t>
      </w:r>
    </w:p>
    <w:p w14:paraId="4C9F379E" w14:textId="77777777" w:rsidR="00580E76" w:rsidRPr="00C6287F" w:rsidRDefault="00580E76" w:rsidP="00C6287F">
      <w:pPr>
        <w:widowControl w:val="0"/>
        <w:autoSpaceDE w:val="0"/>
        <w:autoSpaceDN w:val="0"/>
        <w:adjustRightInd w:val="0"/>
        <w:spacing w:after="100"/>
        <w:ind w:left="200"/>
        <w:jc w:val="center"/>
        <w:rPr>
          <w:rFonts w:ascii="Arial" w:hAnsi="Arial" w:cs="Arial"/>
          <w:color w:val="000000" w:themeColor="text1"/>
          <w:sz w:val="20"/>
          <w:szCs w:val="20"/>
        </w:rPr>
      </w:pPr>
      <w:r>
        <w:rPr>
          <w:rFonts w:ascii="Arial" w:hAnsi="Arial" w:cs="Arial"/>
          <w:color w:val="000000" w:themeColor="text1"/>
          <w:sz w:val="20"/>
          <w:szCs w:val="20"/>
        </w:rPr>
        <w:t>You may attend the module missed, by joining another module running later in the year.</w:t>
      </w:r>
    </w:p>
    <w:p w14:paraId="13257667"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p>
    <w:p w14:paraId="1F3C1B45"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color w:val="000000" w:themeColor="text1"/>
          <w:sz w:val="20"/>
          <w:szCs w:val="20"/>
        </w:rPr>
        <w:t>Should you find that for any reason you can no longer continue on the course, there will be no refund, but you will be certificated with the hours accrued and be able to continue with another trainer that is willing to accept you. (if you move for example).</w:t>
      </w:r>
    </w:p>
    <w:p w14:paraId="5FEEF557" w14:textId="008A13D5"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color w:val="000000" w:themeColor="text1"/>
          <w:sz w:val="20"/>
          <w:szCs w:val="20"/>
        </w:rPr>
        <w:t xml:space="preserve">One month’s notice must be given in writing to leave the course and </w:t>
      </w:r>
      <w:r w:rsidR="00503E01">
        <w:rPr>
          <w:rFonts w:ascii="Arial" w:hAnsi="Arial" w:cs="Arial"/>
          <w:color w:val="000000" w:themeColor="text1"/>
          <w:sz w:val="20"/>
          <w:szCs w:val="20"/>
        </w:rPr>
        <w:t xml:space="preserve">FULL payment of any </w:t>
      </w:r>
      <w:r w:rsidRPr="00C6287F">
        <w:rPr>
          <w:rFonts w:ascii="Arial" w:hAnsi="Arial" w:cs="Arial"/>
          <w:color w:val="000000" w:themeColor="text1"/>
          <w:sz w:val="20"/>
          <w:szCs w:val="20"/>
        </w:rPr>
        <w:t>money owed fo</w:t>
      </w:r>
      <w:r w:rsidR="00503E01">
        <w:rPr>
          <w:rFonts w:ascii="Arial" w:hAnsi="Arial" w:cs="Arial"/>
          <w:color w:val="000000" w:themeColor="text1"/>
          <w:sz w:val="20"/>
          <w:szCs w:val="20"/>
        </w:rPr>
        <w:t>r the remaining part of the training will be due, please note you are entering into a contract to pay the balance of the training should you need to leave the course for any reason. T</w:t>
      </w:r>
      <w:r w:rsidRPr="00C6287F">
        <w:rPr>
          <w:rFonts w:ascii="Arial" w:hAnsi="Arial" w:cs="Arial"/>
          <w:color w:val="000000" w:themeColor="text1"/>
          <w:sz w:val="20"/>
          <w:szCs w:val="20"/>
        </w:rPr>
        <w:t>here will be no refund</w:t>
      </w:r>
      <w:r w:rsidR="00503E01">
        <w:rPr>
          <w:rFonts w:ascii="Arial" w:hAnsi="Arial" w:cs="Arial"/>
          <w:color w:val="000000" w:themeColor="text1"/>
          <w:sz w:val="20"/>
          <w:szCs w:val="20"/>
        </w:rPr>
        <w:t xml:space="preserve"> given under any circumstance. </w:t>
      </w:r>
    </w:p>
    <w:p w14:paraId="54B96F72"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bookmarkStart w:id="0" w:name="_GoBack"/>
      <w:bookmarkEnd w:id="0"/>
      <w:r w:rsidRPr="00C6287F">
        <w:rPr>
          <w:rFonts w:ascii="Arial" w:hAnsi="Arial" w:cs="Arial"/>
          <w:color w:val="000000" w:themeColor="text1"/>
          <w:sz w:val="20"/>
          <w:szCs w:val="20"/>
        </w:rPr>
        <w:t>The training must be completed within 2 years of your sign up date on the current course.</w:t>
      </w:r>
    </w:p>
    <w:p w14:paraId="68F54E8A"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p>
    <w:p w14:paraId="25D2F414"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color w:val="000000" w:themeColor="text1"/>
          <w:sz w:val="20"/>
          <w:szCs w:val="20"/>
        </w:rPr>
        <w:t>Failure to complete homework assignment will result in a one to one with your tutor and every support will be given to help you to continue with the course.</w:t>
      </w:r>
    </w:p>
    <w:p w14:paraId="28EA64FB"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p>
    <w:p w14:paraId="4330B020"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color w:val="000000" w:themeColor="text1"/>
          <w:sz w:val="20"/>
          <w:szCs w:val="20"/>
        </w:rPr>
        <w:t xml:space="preserve">Students will be expected to have a daily practice </w:t>
      </w:r>
      <w:proofErr w:type="spellStart"/>
      <w:r w:rsidRPr="00C6287F">
        <w:rPr>
          <w:rFonts w:ascii="Arial" w:hAnsi="Arial" w:cs="Arial"/>
          <w:color w:val="000000" w:themeColor="text1"/>
          <w:sz w:val="20"/>
          <w:szCs w:val="20"/>
        </w:rPr>
        <w:t>through out</w:t>
      </w:r>
      <w:proofErr w:type="spellEnd"/>
      <w:r w:rsidRPr="00C6287F">
        <w:rPr>
          <w:rFonts w:ascii="Arial" w:hAnsi="Arial" w:cs="Arial"/>
          <w:color w:val="000000" w:themeColor="text1"/>
          <w:sz w:val="20"/>
          <w:szCs w:val="20"/>
        </w:rPr>
        <w:t xml:space="preserve"> the course and homework will be set.</w:t>
      </w:r>
    </w:p>
    <w:p w14:paraId="3DE18548"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p>
    <w:p w14:paraId="0FC2E3D7"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r w:rsidRPr="00C6287F">
        <w:rPr>
          <w:rFonts w:ascii="Arial" w:hAnsi="Arial" w:cs="Arial"/>
          <w:b/>
          <w:sz w:val="20"/>
          <w:szCs w:val="20"/>
        </w:rPr>
        <w:t>Code of Conduct</w:t>
      </w:r>
    </w:p>
    <w:p w14:paraId="42AB69ED" w14:textId="77777777" w:rsidR="00C6287F" w:rsidRPr="00C6287F" w:rsidRDefault="00C6287F" w:rsidP="00C6287F">
      <w:pPr>
        <w:jc w:val="center"/>
        <w:rPr>
          <w:rFonts w:ascii="Arial" w:hAnsi="Arial" w:cs="Arial"/>
          <w:sz w:val="20"/>
          <w:szCs w:val="20"/>
        </w:rPr>
      </w:pPr>
    </w:p>
    <w:p w14:paraId="450B7320" w14:textId="77777777" w:rsidR="00C6287F" w:rsidRPr="00C6287F" w:rsidRDefault="00C6287F" w:rsidP="00C6287F">
      <w:pPr>
        <w:jc w:val="center"/>
        <w:rPr>
          <w:rFonts w:ascii="Arial" w:hAnsi="Arial" w:cs="Arial"/>
          <w:sz w:val="20"/>
          <w:szCs w:val="20"/>
        </w:rPr>
      </w:pPr>
      <w:proofErr w:type="spellStart"/>
      <w:r w:rsidRPr="00C6287F">
        <w:rPr>
          <w:rFonts w:ascii="Arial" w:hAnsi="Arial" w:cs="Arial"/>
          <w:sz w:val="20"/>
          <w:szCs w:val="20"/>
        </w:rPr>
        <w:t>Jilandra</w:t>
      </w:r>
      <w:proofErr w:type="spellEnd"/>
      <w:r w:rsidRPr="00C6287F">
        <w:rPr>
          <w:rFonts w:ascii="Arial" w:hAnsi="Arial" w:cs="Arial"/>
          <w:sz w:val="20"/>
          <w:szCs w:val="20"/>
        </w:rPr>
        <w:t xml:space="preserve"> School of Yoga agrees to uphold the ethical goals set out below in the code of conduct.</w:t>
      </w:r>
    </w:p>
    <w:p w14:paraId="634C7E25" w14:textId="77777777" w:rsidR="00C6287F" w:rsidRPr="00C6287F" w:rsidRDefault="00C6287F" w:rsidP="00C6287F">
      <w:pPr>
        <w:jc w:val="center"/>
        <w:rPr>
          <w:rFonts w:ascii="Arial" w:hAnsi="Arial" w:cs="Arial"/>
          <w:sz w:val="20"/>
          <w:szCs w:val="20"/>
        </w:rPr>
      </w:pPr>
    </w:p>
    <w:p w14:paraId="08904463"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To provide each student with access to safe and effective yoga teachers training.</w:t>
      </w:r>
    </w:p>
    <w:p w14:paraId="219C2F82"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To maintain and uphold traditional Hatha Yoga values. To teach these traditions of yoga to anyone from any background who has a true devotion to learn about these traditions. To teach yoga from the experience and uphold the integrity of my vocation by conducting myself in a professional and conscientious manner.</w:t>
      </w:r>
    </w:p>
    <w:p w14:paraId="7FD741C6"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Acknowledge the limitations of my skills and scope of practice and where appropriate, refer students to seek alternative instruction, advice, treatment, or direction.</w:t>
      </w:r>
    </w:p>
    <w:p w14:paraId="000347F0"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Create and maintain a safe, clean, and comfortable environment for the practice of yoga.</w:t>
      </w:r>
    </w:p>
    <w:p w14:paraId="18EB712C"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Encourage diversity actively by respecting all students regardless of age, physical limitations, race, creed, gender, ethnicity, religion affiliation, or sexual orientation.</w:t>
      </w:r>
    </w:p>
    <w:p w14:paraId="1B615431"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Respect the rights, dignity, and privacy of all students.</w:t>
      </w:r>
    </w:p>
    <w:p w14:paraId="7FE7ADBB" w14:textId="77777777" w:rsidR="00C6287F" w:rsidRPr="00C6287F" w:rsidRDefault="00C6287F" w:rsidP="00C6287F">
      <w:pPr>
        <w:widowControl w:val="0"/>
        <w:numPr>
          <w:ilvl w:val="0"/>
          <w:numId w:val="1"/>
        </w:numPr>
        <w:tabs>
          <w:tab w:val="left" w:pos="220"/>
          <w:tab w:val="left" w:pos="720"/>
        </w:tabs>
        <w:autoSpaceDE w:val="0"/>
        <w:autoSpaceDN w:val="0"/>
        <w:adjustRightInd w:val="0"/>
        <w:ind w:hanging="720"/>
        <w:jc w:val="center"/>
        <w:rPr>
          <w:rFonts w:ascii="Arial" w:hAnsi="Arial" w:cs="Arial"/>
          <w:color w:val="343434"/>
          <w:sz w:val="20"/>
          <w:szCs w:val="20"/>
        </w:rPr>
      </w:pPr>
      <w:r w:rsidRPr="00C6287F">
        <w:rPr>
          <w:rFonts w:ascii="Arial" w:hAnsi="Arial" w:cs="Arial"/>
          <w:color w:val="343434"/>
          <w:sz w:val="20"/>
          <w:szCs w:val="20"/>
        </w:rPr>
        <w:t>Avoid words and actions that constitute sexual harassment.</w:t>
      </w:r>
    </w:p>
    <w:p w14:paraId="7600E3E4" w14:textId="77777777" w:rsidR="00C6287F" w:rsidRPr="00C6287F" w:rsidRDefault="00C6287F" w:rsidP="00C6287F">
      <w:pPr>
        <w:jc w:val="center"/>
        <w:rPr>
          <w:rFonts w:ascii="Arial" w:hAnsi="Arial" w:cs="Arial"/>
          <w:sz w:val="20"/>
          <w:szCs w:val="20"/>
        </w:rPr>
      </w:pPr>
      <w:r w:rsidRPr="00C6287F">
        <w:rPr>
          <w:rFonts w:ascii="Arial" w:hAnsi="Arial" w:cs="Arial"/>
          <w:color w:val="343434"/>
          <w:sz w:val="20"/>
          <w:szCs w:val="20"/>
        </w:rPr>
        <w:t>Follow all local government and national laws that pertain to my yoga teaching and business.</w:t>
      </w:r>
    </w:p>
    <w:p w14:paraId="1B339B4A"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p>
    <w:p w14:paraId="25D92A4B" w14:textId="77777777" w:rsidR="00C6287F" w:rsidRPr="00C6287F" w:rsidRDefault="00C6287F" w:rsidP="00C6287F">
      <w:pPr>
        <w:widowControl w:val="0"/>
        <w:autoSpaceDE w:val="0"/>
        <w:autoSpaceDN w:val="0"/>
        <w:adjustRightInd w:val="0"/>
        <w:spacing w:after="100"/>
        <w:ind w:left="200"/>
        <w:jc w:val="center"/>
        <w:rPr>
          <w:rFonts w:ascii="Arial" w:hAnsi="Arial" w:cs="Arial"/>
          <w:color w:val="000000" w:themeColor="text1"/>
          <w:sz w:val="20"/>
          <w:szCs w:val="20"/>
        </w:rPr>
      </w:pPr>
    </w:p>
    <w:p w14:paraId="173852DE" w14:textId="77777777" w:rsidR="00580E76" w:rsidRDefault="00580E76" w:rsidP="00C6287F">
      <w:pPr>
        <w:widowControl w:val="0"/>
        <w:autoSpaceDE w:val="0"/>
        <w:autoSpaceDN w:val="0"/>
        <w:adjustRightInd w:val="0"/>
        <w:spacing w:after="240"/>
        <w:jc w:val="center"/>
        <w:rPr>
          <w:rFonts w:ascii="Arial" w:hAnsi="Arial" w:cs="Arial"/>
          <w:b/>
          <w:bCs/>
          <w:sz w:val="20"/>
          <w:szCs w:val="20"/>
        </w:rPr>
      </w:pPr>
    </w:p>
    <w:p w14:paraId="66CFDD65" w14:textId="77777777" w:rsidR="00580E76" w:rsidRDefault="00580E76" w:rsidP="00C6287F">
      <w:pPr>
        <w:widowControl w:val="0"/>
        <w:autoSpaceDE w:val="0"/>
        <w:autoSpaceDN w:val="0"/>
        <w:adjustRightInd w:val="0"/>
        <w:spacing w:after="240"/>
        <w:jc w:val="center"/>
        <w:rPr>
          <w:rFonts w:ascii="Arial" w:hAnsi="Arial" w:cs="Arial"/>
          <w:b/>
          <w:bCs/>
          <w:sz w:val="20"/>
          <w:szCs w:val="20"/>
        </w:rPr>
      </w:pPr>
    </w:p>
    <w:p w14:paraId="4F6D6839" w14:textId="77777777" w:rsidR="00580E76" w:rsidRDefault="00580E76" w:rsidP="00C6287F">
      <w:pPr>
        <w:widowControl w:val="0"/>
        <w:autoSpaceDE w:val="0"/>
        <w:autoSpaceDN w:val="0"/>
        <w:adjustRightInd w:val="0"/>
        <w:spacing w:after="240"/>
        <w:jc w:val="center"/>
        <w:rPr>
          <w:rFonts w:ascii="Arial" w:hAnsi="Arial" w:cs="Arial"/>
          <w:b/>
          <w:bCs/>
          <w:sz w:val="20"/>
          <w:szCs w:val="20"/>
        </w:rPr>
      </w:pPr>
    </w:p>
    <w:p w14:paraId="33442834" w14:textId="77777777" w:rsidR="00C6287F" w:rsidRPr="00C6287F" w:rsidRDefault="00C6287F" w:rsidP="00C6287F">
      <w:pPr>
        <w:widowControl w:val="0"/>
        <w:autoSpaceDE w:val="0"/>
        <w:autoSpaceDN w:val="0"/>
        <w:adjustRightInd w:val="0"/>
        <w:spacing w:after="240"/>
        <w:jc w:val="center"/>
        <w:rPr>
          <w:rFonts w:ascii="Arial" w:hAnsi="Arial" w:cs="Arial"/>
          <w:b/>
          <w:bCs/>
          <w:sz w:val="20"/>
          <w:szCs w:val="20"/>
        </w:rPr>
      </w:pPr>
      <w:proofErr w:type="spellStart"/>
      <w:r w:rsidRPr="00C6287F">
        <w:rPr>
          <w:rFonts w:ascii="Arial" w:hAnsi="Arial" w:cs="Arial"/>
          <w:b/>
          <w:bCs/>
          <w:sz w:val="20"/>
          <w:szCs w:val="20"/>
        </w:rPr>
        <w:t>Jilandra</w:t>
      </w:r>
      <w:proofErr w:type="spellEnd"/>
      <w:r w:rsidRPr="00C6287F">
        <w:rPr>
          <w:rFonts w:ascii="Arial" w:hAnsi="Arial" w:cs="Arial"/>
          <w:b/>
          <w:bCs/>
          <w:sz w:val="20"/>
          <w:szCs w:val="20"/>
        </w:rPr>
        <w:t xml:space="preserve"> School of Yoga</w:t>
      </w:r>
    </w:p>
    <w:p w14:paraId="58C71008" w14:textId="77777777" w:rsidR="00C6287F" w:rsidRPr="00C6287F" w:rsidRDefault="00C6287F" w:rsidP="00C6287F">
      <w:pPr>
        <w:widowControl w:val="0"/>
        <w:autoSpaceDE w:val="0"/>
        <w:autoSpaceDN w:val="0"/>
        <w:adjustRightInd w:val="0"/>
        <w:spacing w:after="240"/>
        <w:jc w:val="center"/>
        <w:rPr>
          <w:rFonts w:ascii="Arial" w:hAnsi="Arial" w:cs="Arial"/>
          <w:b/>
          <w:bCs/>
          <w:sz w:val="20"/>
          <w:szCs w:val="20"/>
        </w:rPr>
      </w:pPr>
      <w:r w:rsidRPr="00C6287F">
        <w:rPr>
          <w:rFonts w:ascii="Arial" w:hAnsi="Arial" w:cs="Arial"/>
          <w:b/>
          <w:bCs/>
          <w:sz w:val="20"/>
          <w:szCs w:val="20"/>
        </w:rPr>
        <w:t>COMPLAINTS PROCEDURE</w:t>
      </w:r>
    </w:p>
    <w:p w14:paraId="67BEE523" w14:textId="77777777" w:rsidR="00C6287F" w:rsidRPr="00C6287F" w:rsidRDefault="00C6287F" w:rsidP="00C6287F">
      <w:pPr>
        <w:widowControl w:val="0"/>
        <w:autoSpaceDE w:val="0"/>
        <w:autoSpaceDN w:val="0"/>
        <w:adjustRightInd w:val="0"/>
        <w:spacing w:after="240"/>
        <w:ind w:left="360"/>
        <w:jc w:val="center"/>
        <w:rPr>
          <w:rFonts w:ascii="Arial" w:hAnsi="Arial" w:cs="Arial"/>
          <w:sz w:val="20"/>
          <w:szCs w:val="20"/>
        </w:rPr>
      </w:pPr>
      <w:r w:rsidRPr="00C6287F">
        <w:rPr>
          <w:rFonts w:ascii="Arial" w:hAnsi="Arial" w:cs="Arial"/>
          <w:b/>
          <w:bCs/>
          <w:sz w:val="20"/>
          <w:szCs w:val="20"/>
        </w:rPr>
        <w:t>What is a complaint?</w:t>
      </w:r>
    </w:p>
    <w:p w14:paraId="21694E94" w14:textId="77777777" w:rsidR="00C6287F" w:rsidRPr="00C6287F" w:rsidRDefault="00C6287F" w:rsidP="00C6287F">
      <w:pPr>
        <w:widowControl w:val="0"/>
        <w:autoSpaceDE w:val="0"/>
        <w:autoSpaceDN w:val="0"/>
        <w:adjustRightInd w:val="0"/>
        <w:spacing w:after="240"/>
        <w:ind w:left="360"/>
        <w:jc w:val="center"/>
        <w:rPr>
          <w:rFonts w:ascii="Arial" w:hAnsi="Arial" w:cs="Arial"/>
          <w:sz w:val="20"/>
          <w:szCs w:val="20"/>
        </w:rPr>
      </w:pPr>
      <w:r w:rsidRPr="00C6287F">
        <w:rPr>
          <w:rFonts w:ascii="Arial" w:hAnsi="Arial" w:cs="Arial"/>
          <w:sz w:val="20"/>
          <w:szCs w:val="20"/>
        </w:rPr>
        <w:t>A complaint is an expression of dissatisfaction, either written or spoken. An individual or a group can make a complaint. You may wish to complain if you are not satisfied with the way you have been treated, the service you have received or the tuition you have received from Jill Jones Yoga.</w:t>
      </w:r>
    </w:p>
    <w:p w14:paraId="5FF83597" w14:textId="77777777" w:rsidR="00C6287F" w:rsidRPr="00C6287F" w:rsidRDefault="00C6287F" w:rsidP="00C6287F">
      <w:pPr>
        <w:widowControl w:val="0"/>
        <w:autoSpaceDE w:val="0"/>
        <w:autoSpaceDN w:val="0"/>
        <w:adjustRightInd w:val="0"/>
        <w:spacing w:after="240"/>
        <w:jc w:val="center"/>
        <w:rPr>
          <w:rFonts w:ascii="Arial" w:hAnsi="Arial" w:cs="Arial"/>
          <w:sz w:val="20"/>
          <w:szCs w:val="20"/>
        </w:rPr>
      </w:pPr>
      <w:r w:rsidRPr="00C6287F">
        <w:rPr>
          <w:rFonts w:ascii="Arial" w:hAnsi="Arial" w:cs="Arial"/>
          <w:b/>
          <w:bCs/>
          <w:sz w:val="20"/>
          <w:szCs w:val="20"/>
        </w:rPr>
        <w:t>Our complaints procedure</w:t>
      </w:r>
    </w:p>
    <w:p w14:paraId="502CDA0A" w14:textId="77777777" w:rsidR="00C6287F" w:rsidRPr="00C6287F" w:rsidRDefault="00C6287F" w:rsidP="00C6287F">
      <w:pPr>
        <w:widowControl w:val="0"/>
        <w:numPr>
          <w:ilvl w:val="0"/>
          <w:numId w:val="1"/>
        </w:numPr>
        <w:tabs>
          <w:tab w:val="left" w:pos="220"/>
          <w:tab w:val="left" w:pos="720"/>
        </w:tabs>
        <w:autoSpaceDE w:val="0"/>
        <w:autoSpaceDN w:val="0"/>
        <w:adjustRightInd w:val="0"/>
        <w:spacing w:after="240"/>
        <w:ind w:hanging="720"/>
        <w:jc w:val="center"/>
        <w:rPr>
          <w:rFonts w:ascii="Arial" w:hAnsi="Arial" w:cs="Arial"/>
          <w:sz w:val="20"/>
          <w:szCs w:val="20"/>
        </w:rPr>
      </w:pPr>
      <w:r w:rsidRPr="00C6287F">
        <w:rPr>
          <w:rFonts w:ascii="Arial" w:hAnsi="Arial" w:cs="Arial"/>
          <w:sz w:val="20"/>
          <w:szCs w:val="20"/>
        </w:rPr>
        <w:t>Jill Jones Yoga recognizes that complaints are an important part of feedback.</w:t>
      </w:r>
    </w:p>
    <w:p w14:paraId="63B598F5" w14:textId="77777777" w:rsidR="00C6287F" w:rsidRPr="00C6287F" w:rsidRDefault="00C6287F" w:rsidP="00C6287F">
      <w:pPr>
        <w:widowControl w:val="0"/>
        <w:numPr>
          <w:ilvl w:val="1"/>
          <w:numId w:val="1"/>
        </w:numPr>
        <w:tabs>
          <w:tab w:val="left" w:pos="940"/>
          <w:tab w:val="left" w:pos="1440"/>
        </w:tabs>
        <w:autoSpaceDE w:val="0"/>
        <w:autoSpaceDN w:val="0"/>
        <w:adjustRightInd w:val="0"/>
        <w:spacing w:after="260"/>
        <w:ind w:left="1440" w:hanging="1440"/>
        <w:jc w:val="center"/>
        <w:rPr>
          <w:rFonts w:ascii="Arial" w:hAnsi="Arial" w:cs="Arial"/>
          <w:sz w:val="20"/>
          <w:szCs w:val="20"/>
        </w:rPr>
      </w:pPr>
      <w:r w:rsidRPr="00C6287F">
        <w:rPr>
          <w:rFonts w:ascii="Arial" w:hAnsi="Arial" w:cs="Arial"/>
          <w:sz w:val="20"/>
          <w:szCs w:val="20"/>
        </w:rPr>
        <w:t>All complaints will be investigated fully and fairly.</w:t>
      </w:r>
    </w:p>
    <w:p w14:paraId="48B9DB5A" w14:textId="77777777" w:rsidR="00C6287F" w:rsidRPr="00C6287F" w:rsidRDefault="00C6287F" w:rsidP="00C6287F">
      <w:pPr>
        <w:widowControl w:val="0"/>
        <w:numPr>
          <w:ilvl w:val="1"/>
          <w:numId w:val="1"/>
        </w:numPr>
        <w:tabs>
          <w:tab w:val="left" w:pos="940"/>
          <w:tab w:val="left" w:pos="1440"/>
        </w:tabs>
        <w:autoSpaceDE w:val="0"/>
        <w:autoSpaceDN w:val="0"/>
        <w:adjustRightInd w:val="0"/>
        <w:spacing w:after="260"/>
        <w:ind w:left="1440" w:hanging="1440"/>
        <w:jc w:val="center"/>
        <w:rPr>
          <w:rFonts w:ascii="Arial" w:hAnsi="Arial" w:cs="Arial"/>
          <w:sz w:val="20"/>
          <w:szCs w:val="20"/>
        </w:rPr>
      </w:pPr>
      <w:r w:rsidRPr="00C6287F">
        <w:rPr>
          <w:rFonts w:ascii="Arial" w:hAnsi="Arial" w:cs="Arial"/>
          <w:sz w:val="20"/>
          <w:szCs w:val="20"/>
        </w:rPr>
        <w:t>Complaints will be dealt with in confidence. The only exception to this is when others could be put at risk by matters referred to  in the complaint.</w:t>
      </w:r>
    </w:p>
    <w:p w14:paraId="1D20D833" w14:textId="77777777" w:rsidR="00C6287F" w:rsidRPr="00C6287F" w:rsidRDefault="00C6287F" w:rsidP="00C6287F">
      <w:pPr>
        <w:widowControl w:val="0"/>
        <w:numPr>
          <w:ilvl w:val="1"/>
          <w:numId w:val="1"/>
        </w:numPr>
        <w:tabs>
          <w:tab w:val="left" w:pos="940"/>
          <w:tab w:val="left" w:pos="1440"/>
        </w:tabs>
        <w:autoSpaceDE w:val="0"/>
        <w:autoSpaceDN w:val="0"/>
        <w:adjustRightInd w:val="0"/>
        <w:spacing w:after="260"/>
        <w:ind w:left="1440" w:hanging="1440"/>
        <w:jc w:val="center"/>
        <w:rPr>
          <w:rFonts w:ascii="Arial" w:hAnsi="Arial" w:cs="Arial"/>
          <w:sz w:val="20"/>
          <w:szCs w:val="20"/>
        </w:rPr>
      </w:pPr>
      <w:r w:rsidRPr="00C6287F">
        <w:rPr>
          <w:rFonts w:ascii="Arial" w:hAnsi="Arial" w:cs="Arial"/>
          <w:sz w:val="20"/>
          <w:szCs w:val="20"/>
        </w:rPr>
        <w:t>If the complainant is not happy with the result of the response to  the complaint, they will have the right to appeal.</w:t>
      </w:r>
    </w:p>
    <w:p w14:paraId="1012E177" w14:textId="77777777" w:rsidR="00C6287F" w:rsidRPr="00C6287F" w:rsidRDefault="00C6287F" w:rsidP="00C6287F">
      <w:pPr>
        <w:widowControl w:val="0"/>
        <w:numPr>
          <w:ilvl w:val="0"/>
          <w:numId w:val="1"/>
        </w:numPr>
        <w:tabs>
          <w:tab w:val="left" w:pos="220"/>
          <w:tab w:val="left" w:pos="720"/>
        </w:tabs>
        <w:autoSpaceDE w:val="0"/>
        <w:autoSpaceDN w:val="0"/>
        <w:adjustRightInd w:val="0"/>
        <w:spacing w:after="240"/>
        <w:ind w:hanging="720"/>
        <w:jc w:val="center"/>
        <w:rPr>
          <w:rFonts w:ascii="Arial" w:hAnsi="Arial" w:cs="Arial"/>
          <w:sz w:val="20"/>
          <w:szCs w:val="20"/>
        </w:rPr>
      </w:pPr>
      <w:r w:rsidRPr="00C6287F">
        <w:rPr>
          <w:rFonts w:ascii="Arial" w:hAnsi="Arial" w:cs="Arial"/>
          <w:sz w:val="20"/>
          <w:szCs w:val="20"/>
        </w:rPr>
        <w:t>Jill Jones Yoga is committed to ensuring that its services and courses are of the highest quality. The complaints procedure enables Jill Jones to respond clearly and properly to complaints and to know when and why people are not satisfied with its services and courses, so that it can improve them.</w:t>
      </w:r>
    </w:p>
    <w:p w14:paraId="3F6049E7" w14:textId="77777777" w:rsidR="00C6287F" w:rsidRPr="00C6287F" w:rsidRDefault="00C6287F" w:rsidP="00C6287F">
      <w:pPr>
        <w:widowControl w:val="0"/>
        <w:numPr>
          <w:ilvl w:val="0"/>
          <w:numId w:val="2"/>
        </w:numPr>
        <w:tabs>
          <w:tab w:val="left" w:pos="220"/>
          <w:tab w:val="left" w:pos="720"/>
        </w:tabs>
        <w:autoSpaceDE w:val="0"/>
        <w:autoSpaceDN w:val="0"/>
        <w:adjustRightInd w:val="0"/>
        <w:spacing w:after="240"/>
        <w:ind w:hanging="720"/>
        <w:jc w:val="center"/>
        <w:rPr>
          <w:rFonts w:ascii="Arial" w:hAnsi="Arial" w:cs="Arial"/>
          <w:sz w:val="20"/>
          <w:szCs w:val="20"/>
        </w:rPr>
      </w:pPr>
      <w:r w:rsidRPr="00C6287F">
        <w:rPr>
          <w:rFonts w:ascii="Arial" w:hAnsi="Arial" w:cs="Arial"/>
          <w:sz w:val="20"/>
          <w:szCs w:val="20"/>
        </w:rPr>
        <w:t>Teaching at Jill Jones Yoga and those who wish to make a complaint against Jill Jones Yoga There are 2 stages to go through</w:t>
      </w:r>
    </w:p>
    <w:p w14:paraId="6BFFFB2E" w14:textId="77777777" w:rsidR="00C6287F" w:rsidRPr="00C6287F" w:rsidRDefault="00C6287F" w:rsidP="00C6287F">
      <w:pPr>
        <w:widowControl w:val="0"/>
        <w:numPr>
          <w:ilvl w:val="0"/>
          <w:numId w:val="2"/>
        </w:numPr>
        <w:tabs>
          <w:tab w:val="left" w:pos="220"/>
          <w:tab w:val="left" w:pos="720"/>
        </w:tabs>
        <w:autoSpaceDE w:val="0"/>
        <w:autoSpaceDN w:val="0"/>
        <w:adjustRightInd w:val="0"/>
        <w:spacing w:after="240"/>
        <w:ind w:hanging="720"/>
        <w:jc w:val="center"/>
        <w:rPr>
          <w:rFonts w:ascii="Arial" w:hAnsi="Arial" w:cs="Arial"/>
          <w:sz w:val="20"/>
          <w:szCs w:val="20"/>
        </w:rPr>
      </w:pPr>
    </w:p>
    <w:p w14:paraId="565412DD" w14:textId="77777777" w:rsidR="00C6287F" w:rsidRPr="00C6287F" w:rsidRDefault="00C6287F" w:rsidP="00C6287F">
      <w:pPr>
        <w:widowControl w:val="0"/>
        <w:numPr>
          <w:ilvl w:val="0"/>
          <w:numId w:val="2"/>
        </w:numPr>
        <w:tabs>
          <w:tab w:val="left" w:pos="220"/>
          <w:tab w:val="left" w:pos="720"/>
        </w:tabs>
        <w:autoSpaceDE w:val="0"/>
        <w:autoSpaceDN w:val="0"/>
        <w:adjustRightInd w:val="0"/>
        <w:spacing w:after="240"/>
        <w:ind w:hanging="720"/>
        <w:jc w:val="center"/>
        <w:rPr>
          <w:rFonts w:ascii="Arial" w:hAnsi="Arial" w:cs="Arial"/>
          <w:sz w:val="20"/>
          <w:szCs w:val="20"/>
        </w:rPr>
      </w:pPr>
      <w:r w:rsidRPr="00C6287F">
        <w:rPr>
          <w:rFonts w:ascii="Arial" w:hAnsi="Arial" w:cs="Arial"/>
          <w:b/>
          <w:bCs/>
          <w:sz w:val="20"/>
          <w:szCs w:val="20"/>
        </w:rPr>
        <w:t xml:space="preserve">1.  (Informal) </w:t>
      </w:r>
      <w:r w:rsidRPr="00C6287F">
        <w:rPr>
          <w:rFonts w:ascii="Arial" w:hAnsi="Arial" w:cs="Arial"/>
          <w:sz w:val="20"/>
          <w:szCs w:val="20"/>
        </w:rPr>
        <w:t> Speak to Jill Jones address any concerned and try to resolve the complaint informally.</w:t>
      </w:r>
    </w:p>
    <w:p w14:paraId="72648B90" w14:textId="77777777" w:rsidR="00C6287F" w:rsidRPr="00C6287F" w:rsidRDefault="00C6287F" w:rsidP="00C6287F">
      <w:pPr>
        <w:widowControl w:val="0"/>
        <w:numPr>
          <w:ilvl w:val="0"/>
          <w:numId w:val="3"/>
        </w:numPr>
        <w:tabs>
          <w:tab w:val="left" w:pos="220"/>
          <w:tab w:val="left" w:pos="720"/>
        </w:tabs>
        <w:autoSpaceDE w:val="0"/>
        <w:autoSpaceDN w:val="0"/>
        <w:adjustRightInd w:val="0"/>
        <w:spacing w:after="240"/>
        <w:ind w:hanging="720"/>
        <w:jc w:val="center"/>
        <w:rPr>
          <w:rFonts w:ascii="Arial" w:hAnsi="Arial" w:cs="Arial"/>
          <w:sz w:val="20"/>
          <w:szCs w:val="20"/>
        </w:rPr>
      </w:pPr>
      <w:r w:rsidRPr="00C6287F">
        <w:rPr>
          <w:rFonts w:ascii="Arial" w:hAnsi="Arial" w:cs="Arial"/>
          <w:sz w:val="20"/>
          <w:szCs w:val="20"/>
        </w:rPr>
        <w:t xml:space="preserve">2. </w:t>
      </w:r>
      <w:r w:rsidRPr="00C6287F">
        <w:rPr>
          <w:rFonts w:ascii="Arial" w:hAnsi="Arial" w:cs="Arial"/>
          <w:b/>
          <w:bCs/>
          <w:sz w:val="20"/>
          <w:szCs w:val="20"/>
        </w:rPr>
        <w:t>Stage two (Formally registering a complaint) </w:t>
      </w:r>
      <w:r w:rsidRPr="00C6287F">
        <w:rPr>
          <w:rFonts w:ascii="Arial" w:hAnsi="Arial" w:cs="Arial"/>
          <w:sz w:val="20"/>
          <w:szCs w:val="20"/>
        </w:rPr>
        <w:t>If you are not satisfied with the response you have received at stage  one (informal) you should then use stage two of this procedure.</w:t>
      </w:r>
    </w:p>
    <w:p w14:paraId="164B0701" w14:textId="77777777" w:rsidR="00C6287F" w:rsidRPr="00C6287F" w:rsidRDefault="00C6287F" w:rsidP="00C6287F">
      <w:pPr>
        <w:widowControl w:val="0"/>
        <w:numPr>
          <w:ilvl w:val="0"/>
          <w:numId w:val="4"/>
        </w:numPr>
        <w:tabs>
          <w:tab w:val="left" w:pos="220"/>
          <w:tab w:val="left" w:pos="720"/>
        </w:tabs>
        <w:autoSpaceDE w:val="0"/>
        <w:autoSpaceDN w:val="0"/>
        <w:adjustRightInd w:val="0"/>
        <w:spacing w:after="240"/>
        <w:ind w:hanging="720"/>
        <w:jc w:val="center"/>
        <w:rPr>
          <w:rFonts w:ascii="Arial" w:hAnsi="Arial" w:cs="Arial"/>
          <w:sz w:val="20"/>
          <w:szCs w:val="20"/>
        </w:rPr>
      </w:pPr>
      <w:r w:rsidRPr="00C6287F">
        <w:rPr>
          <w:rFonts w:ascii="Arial" w:hAnsi="Arial" w:cs="Arial"/>
          <w:sz w:val="20"/>
          <w:szCs w:val="20"/>
        </w:rPr>
        <w:t>Outline the details of your complaint by letter, email, information:</w:t>
      </w:r>
    </w:p>
    <w:p w14:paraId="57587639" w14:textId="77777777" w:rsidR="00C6287F" w:rsidRPr="00C6287F" w:rsidRDefault="00C6287F" w:rsidP="00C6287F">
      <w:pPr>
        <w:jc w:val="center"/>
        <w:rPr>
          <w:rFonts w:ascii="Arial" w:hAnsi="Arial" w:cs="Arial"/>
          <w:sz w:val="20"/>
          <w:szCs w:val="20"/>
        </w:rPr>
      </w:pPr>
    </w:p>
    <w:p w14:paraId="77BC3FC5" w14:textId="77777777" w:rsidR="00C6287F" w:rsidRPr="00C6287F" w:rsidRDefault="00C6287F" w:rsidP="00C6287F">
      <w:pPr>
        <w:jc w:val="center"/>
        <w:rPr>
          <w:rFonts w:ascii="Arial" w:hAnsi="Arial" w:cs="Arial"/>
          <w:sz w:val="20"/>
          <w:szCs w:val="20"/>
        </w:rPr>
      </w:pPr>
      <w:r w:rsidRPr="00C6287F">
        <w:rPr>
          <w:rFonts w:ascii="Arial" w:hAnsi="Arial" w:cs="Arial"/>
          <w:sz w:val="20"/>
          <w:szCs w:val="20"/>
        </w:rPr>
        <w:t>Allow 30 days for reply to any forms given in writing</w:t>
      </w:r>
    </w:p>
    <w:p w14:paraId="0BE76B52" w14:textId="77777777" w:rsidR="00580E76" w:rsidRDefault="00580E76" w:rsidP="00C6287F">
      <w:pPr>
        <w:jc w:val="center"/>
        <w:rPr>
          <w:rFonts w:ascii="Arial" w:hAnsi="Arial" w:cs="Arial"/>
          <w:color w:val="000000" w:themeColor="text1"/>
          <w:sz w:val="20"/>
          <w:szCs w:val="20"/>
        </w:rPr>
      </w:pPr>
    </w:p>
    <w:p w14:paraId="480CDAEA" w14:textId="77777777" w:rsidR="00580E76" w:rsidRDefault="00580E76" w:rsidP="00C6287F">
      <w:pPr>
        <w:jc w:val="center"/>
        <w:rPr>
          <w:rFonts w:ascii="Arial" w:hAnsi="Arial" w:cs="Arial"/>
          <w:color w:val="000000" w:themeColor="text1"/>
          <w:sz w:val="20"/>
          <w:szCs w:val="20"/>
        </w:rPr>
      </w:pPr>
    </w:p>
    <w:p w14:paraId="303730B4" w14:textId="77777777" w:rsidR="00C6287F" w:rsidRPr="00C6287F" w:rsidRDefault="00C6287F" w:rsidP="00A54B0A">
      <w:pPr>
        <w:rPr>
          <w:rFonts w:ascii="Arial" w:hAnsi="Arial" w:cs="Arial"/>
          <w:color w:val="000000" w:themeColor="text1"/>
          <w:sz w:val="20"/>
          <w:szCs w:val="20"/>
        </w:rPr>
      </w:pPr>
      <w:r w:rsidRPr="00C6287F">
        <w:rPr>
          <w:rFonts w:ascii="Arial" w:hAnsi="Arial" w:cs="Arial"/>
          <w:color w:val="000000" w:themeColor="text1"/>
          <w:sz w:val="20"/>
          <w:szCs w:val="20"/>
        </w:rPr>
        <w:t>Student name</w:t>
      </w:r>
    </w:p>
    <w:p w14:paraId="5054403B" w14:textId="77777777" w:rsidR="00C6287F" w:rsidRPr="00C6287F" w:rsidRDefault="00C6287F" w:rsidP="00A54B0A">
      <w:pPr>
        <w:rPr>
          <w:rFonts w:ascii="Arial" w:hAnsi="Arial" w:cs="Arial"/>
          <w:color w:val="000000" w:themeColor="text1"/>
          <w:sz w:val="20"/>
          <w:szCs w:val="20"/>
        </w:rPr>
      </w:pPr>
      <w:r w:rsidRPr="00C6287F">
        <w:rPr>
          <w:rFonts w:ascii="Arial" w:hAnsi="Arial" w:cs="Arial"/>
          <w:color w:val="000000" w:themeColor="text1"/>
          <w:sz w:val="20"/>
          <w:szCs w:val="20"/>
        </w:rPr>
        <w:t>Date</w:t>
      </w:r>
    </w:p>
    <w:p w14:paraId="4B310547" w14:textId="77777777" w:rsidR="00C6287F" w:rsidRPr="00C6287F" w:rsidRDefault="00C6287F" w:rsidP="00A54B0A">
      <w:pPr>
        <w:rPr>
          <w:rFonts w:ascii="Arial" w:hAnsi="Arial" w:cs="Arial"/>
          <w:color w:val="000000" w:themeColor="text1"/>
          <w:sz w:val="20"/>
          <w:szCs w:val="20"/>
        </w:rPr>
      </w:pPr>
      <w:r w:rsidRPr="00C6287F">
        <w:rPr>
          <w:rFonts w:ascii="Arial" w:hAnsi="Arial" w:cs="Arial"/>
          <w:color w:val="000000" w:themeColor="text1"/>
          <w:sz w:val="20"/>
          <w:szCs w:val="20"/>
        </w:rPr>
        <w:t>Sign</w:t>
      </w:r>
    </w:p>
    <w:p w14:paraId="32A45993" w14:textId="77777777" w:rsidR="00C6287F" w:rsidRPr="00C6287F" w:rsidRDefault="00C6287F" w:rsidP="00C6287F">
      <w:pPr>
        <w:jc w:val="center"/>
        <w:rPr>
          <w:rFonts w:ascii="Arial" w:hAnsi="Arial" w:cs="Arial"/>
          <w:color w:val="000000" w:themeColor="text1"/>
          <w:sz w:val="20"/>
          <w:szCs w:val="20"/>
        </w:rPr>
      </w:pPr>
    </w:p>
    <w:p w14:paraId="660D1BA4" w14:textId="77777777" w:rsidR="00C6287F" w:rsidRPr="00C6287F" w:rsidRDefault="00C6287F" w:rsidP="00A54B0A">
      <w:pPr>
        <w:rPr>
          <w:rFonts w:ascii="Arial" w:hAnsi="Arial" w:cs="Arial"/>
          <w:color w:val="000000" w:themeColor="text1"/>
          <w:sz w:val="20"/>
          <w:szCs w:val="20"/>
        </w:rPr>
      </w:pPr>
      <w:r w:rsidRPr="00C6287F">
        <w:rPr>
          <w:rFonts w:ascii="Arial" w:hAnsi="Arial" w:cs="Arial"/>
          <w:color w:val="000000" w:themeColor="text1"/>
          <w:sz w:val="20"/>
          <w:szCs w:val="20"/>
        </w:rPr>
        <w:t>Tutor sign</w:t>
      </w:r>
    </w:p>
    <w:p w14:paraId="1FEA481C" w14:textId="77777777" w:rsidR="00C6287F" w:rsidRPr="00C6287F" w:rsidRDefault="00C6287F" w:rsidP="00A54B0A">
      <w:pPr>
        <w:rPr>
          <w:rFonts w:ascii="Arial" w:hAnsi="Arial" w:cs="Arial"/>
          <w:color w:val="000000" w:themeColor="text1"/>
          <w:sz w:val="20"/>
          <w:szCs w:val="20"/>
        </w:rPr>
      </w:pPr>
      <w:r w:rsidRPr="00C6287F">
        <w:rPr>
          <w:rFonts w:ascii="Arial" w:hAnsi="Arial" w:cs="Arial"/>
          <w:color w:val="000000" w:themeColor="text1"/>
          <w:sz w:val="20"/>
          <w:szCs w:val="20"/>
        </w:rPr>
        <w:t>Date</w:t>
      </w:r>
    </w:p>
    <w:p w14:paraId="79DD125D" w14:textId="77777777" w:rsidR="00E376DB" w:rsidRPr="00C6287F" w:rsidRDefault="00E376DB" w:rsidP="00C6287F">
      <w:pPr>
        <w:jc w:val="center"/>
        <w:rPr>
          <w:rFonts w:ascii="Arial" w:hAnsi="Arial" w:cs="Arial"/>
          <w:sz w:val="20"/>
          <w:szCs w:val="20"/>
        </w:rPr>
      </w:pPr>
    </w:p>
    <w:sectPr w:rsidR="00E376DB" w:rsidRPr="00C6287F" w:rsidSect="002274E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4117" w14:textId="77777777" w:rsidR="0011092A" w:rsidRDefault="0011092A" w:rsidP="00C6287F">
      <w:r>
        <w:separator/>
      </w:r>
    </w:p>
  </w:endnote>
  <w:endnote w:type="continuationSeparator" w:id="0">
    <w:p w14:paraId="6D87B59C" w14:textId="77777777" w:rsidR="0011092A" w:rsidRDefault="0011092A" w:rsidP="00C6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4DCE" w14:textId="77777777" w:rsidR="004F4078" w:rsidRDefault="004F4078" w:rsidP="004F4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6C05C" w14:textId="77777777" w:rsidR="004F4078" w:rsidRDefault="004F4078" w:rsidP="00C62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D96D" w14:textId="77777777" w:rsidR="004F4078" w:rsidRDefault="004F4078" w:rsidP="004F4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A3D">
      <w:rPr>
        <w:rStyle w:val="PageNumber"/>
        <w:rFonts w:hint="eastAsia"/>
        <w:noProof/>
      </w:rPr>
      <w:t>1</w:t>
    </w:r>
    <w:r>
      <w:rPr>
        <w:rStyle w:val="PageNumber"/>
      </w:rPr>
      <w:fldChar w:fldCharType="end"/>
    </w:r>
  </w:p>
  <w:p w14:paraId="57080376" w14:textId="77777777" w:rsidR="004F4078" w:rsidRDefault="00580E76" w:rsidP="00580E76">
    <w:pPr>
      <w:pStyle w:val="Footer"/>
      <w:tabs>
        <w:tab w:val="clear" w:pos="4320"/>
        <w:tab w:val="clear" w:pos="8640"/>
        <w:tab w:val="left" w:pos="1920"/>
      </w:tabs>
      <w:ind w:right="360"/>
    </w:pPr>
    <w:r>
      <w:t>www.jilljonesyoga.com – Changing lives in our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B207" w14:textId="77777777" w:rsidR="0011092A" w:rsidRDefault="0011092A" w:rsidP="00C6287F">
      <w:r>
        <w:separator/>
      </w:r>
    </w:p>
  </w:footnote>
  <w:footnote w:type="continuationSeparator" w:id="0">
    <w:p w14:paraId="63A337D0" w14:textId="77777777" w:rsidR="0011092A" w:rsidRDefault="0011092A" w:rsidP="00C6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8D9A" w14:textId="77777777" w:rsidR="00580E76" w:rsidRDefault="00FF0A27" w:rsidP="00580E76">
    <w:pPr>
      <w:pStyle w:val="Header"/>
      <w:jc w:val="center"/>
    </w:pPr>
    <w:r>
      <w:rPr>
        <w:rFonts w:ascii="Helvetica" w:hAnsi="Helvetica" w:cs="Helvetica"/>
        <w:noProof/>
      </w:rPr>
      <w:drawing>
        <wp:anchor distT="0" distB="0" distL="114300" distR="114300" simplePos="0" relativeHeight="251659264" behindDoc="0" locked="0" layoutInCell="1" allowOverlap="1" wp14:anchorId="0A3CBF28" wp14:editId="577E0E6A">
          <wp:simplePos x="0" y="0"/>
          <wp:positionH relativeFrom="page">
            <wp:posOffset>685801</wp:posOffset>
          </wp:positionH>
          <wp:positionV relativeFrom="page">
            <wp:posOffset>685801</wp:posOffset>
          </wp:positionV>
          <wp:extent cx="1371600" cy="1668780"/>
          <wp:effectExtent l="0" t="0" r="0" b="7620"/>
          <wp:wrapTight wrapText="bothSides">
            <wp:wrapPolygon edited="0">
              <wp:start x="0" y="0"/>
              <wp:lineTo x="0" y="21370"/>
              <wp:lineTo x="21200" y="21370"/>
              <wp:lineTo x="2120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7" cy="166878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80E76">
      <w:t>Jilandra</w:t>
    </w:r>
    <w:proofErr w:type="spellEnd"/>
    <w:r w:rsidR="00580E76">
      <w:t xml:space="preserve"> School of Yoga – Together we are better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5E"/>
    <w:rsid w:val="0011092A"/>
    <w:rsid w:val="002274E6"/>
    <w:rsid w:val="00280545"/>
    <w:rsid w:val="0046775E"/>
    <w:rsid w:val="004F4078"/>
    <w:rsid w:val="004F6934"/>
    <w:rsid w:val="00503E01"/>
    <w:rsid w:val="00580E76"/>
    <w:rsid w:val="009F7A3D"/>
    <w:rsid w:val="00A54B0A"/>
    <w:rsid w:val="00C6287F"/>
    <w:rsid w:val="00E376DB"/>
    <w:rsid w:val="00F7196F"/>
    <w:rsid w:val="00FF0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F1F10"/>
  <w14:defaultImageDpi w14:val="300"/>
  <w15:docId w15:val="{8042F0AC-FF17-2641-991B-54535D9D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287F"/>
    <w:pPr>
      <w:tabs>
        <w:tab w:val="center" w:pos="4320"/>
        <w:tab w:val="right" w:pos="8640"/>
      </w:tabs>
    </w:pPr>
  </w:style>
  <w:style w:type="character" w:customStyle="1" w:styleId="FooterChar">
    <w:name w:val="Footer Char"/>
    <w:basedOn w:val="DefaultParagraphFont"/>
    <w:link w:val="Footer"/>
    <w:uiPriority w:val="99"/>
    <w:rsid w:val="00C6287F"/>
  </w:style>
  <w:style w:type="character" w:styleId="PageNumber">
    <w:name w:val="page number"/>
    <w:basedOn w:val="DefaultParagraphFont"/>
    <w:uiPriority w:val="99"/>
    <w:semiHidden/>
    <w:unhideWhenUsed/>
    <w:rsid w:val="00C6287F"/>
  </w:style>
  <w:style w:type="paragraph" w:styleId="Header">
    <w:name w:val="header"/>
    <w:basedOn w:val="Normal"/>
    <w:link w:val="HeaderChar"/>
    <w:uiPriority w:val="99"/>
    <w:unhideWhenUsed/>
    <w:rsid w:val="00580E76"/>
    <w:pPr>
      <w:tabs>
        <w:tab w:val="center" w:pos="4320"/>
        <w:tab w:val="right" w:pos="8640"/>
      </w:tabs>
    </w:pPr>
  </w:style>
  <w:style w:type="character" w:customStyle="1" w:styleId="HeaderChar">
    <w:name w:val="Header Char"/>
    <w:basedOn w:val="DefaultParagraphFont"/>
    <w:link w:val="Header"/>
    <w:uiPriority w:val="99"/>
    <w:rsid w:val="0058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1136</Words>
  <Characters>6480</Characters>
  <Application>Microsoft Office Word</Application>
  <DocSecurity>0</DocSecurity>
  <Lines>54</Lines>
  <Paragraphs>15</Paragraphs>
  <ScaleCrop>false</ScaleCrop>
  <Company>BCOT</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Jill Jones</cp:lastModifiedBy>
  <cp:revision>2</cp:revision>
  <cp:lastPrinted>2017-08-26T05:40:00Z</cp:lastPrinted>
  <dcterms:created xsi:type="dcterms:W3CDTF">2020-03-04T15:16:00Z</dcterms:created>
  <dcterms:modified xsi:type="dcterms:W3CDTF">2020-03-04T15:16:00Z</dcterms:modified>
</cp:coreProperties>
</file>